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4357AA" w14:textId="1D154E75" w:rsidR="003263F2" w:rsidRPr="00336908" w:rsidRDefault="002B3637" w:rsidP="00336908">
      <w:pPr>
        <w:pStyle w:val="Titre"/>
        <w:rPr>
          <w:rFonts w:ascii="Calibri Light" w:hAnsi="Calibri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9A8BF" wp14:editId="05D37AA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32100" cy="1073150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A38" w:rsidRPr="00A50D75">
        <w:rPr>
          <w:rFonts w:ascii="Calibri Light" w:hAnsi="Calibri Light"/>
        </w:rPr>
        <w:t xml:space="preserve">           </w:t>
      </w:r>
      <w:r>
        <w:rPr>
          <w:rFonts w:ascii="Calibri Light" w:hAnsi="Calibri Light"/>
          <w:noProof/>
        </w:rPr>
        <w:drawing>
          <wp:inline distT="0" distB="0" distL="0" distR="0" wp14:anchorId="6CFB5E3B" wp14:editId="35A65152">
            <wp:extent cx="2962275" cy="733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6F56A" w14:textId="3752ECD8" w:rsidR="00AE7A38" w:rsidRPr="00C62B7D" w:rsidRDefault="00AE7A38">
      <w:pPr>
        <w:pStyle w:val="Titre"/>
        <w:rPr>
          <w:rFonts w:ascii="Calibri Light" w:hAnsi="Calibri Light"/>
          <w:color w:val="4F81BD"/>
          <w:lang w:val="en-GB"/>
        </w:rPr>
      </w:pPr>
    </w:p>
    <w:p w14:paraId="5949372F" w14:textId="77777777" w:rsidR="00026D6E" w:rsidRPr="008C585E" w:rsidRDefault="00026D6E" w:rsidP="00336908">
      <w:pPr>
        <w:pStyle w:val="Titre"/>
        <w:jc w:val="both"/>
        <w:rPr>
          <w:rFonts w:asciiTheme="minorHAnsi" w:hAnsiTheme="minorHAnsi" w:cstheme="minorHAnsi"/>
          <w:color w:val="31849B"/>
          <w:sz w:val="36"/>
        </w:rPr>
      </w:pPr>
    </w:p>
    <w:p w14:paraId="1AB9F33F" w14:textId="74F41F6E" w:rsidR="00202A1B" w:rsidRPr="008C585E" w:rsidRDefault="00AE7A38" w:rsidP="00336908">
      <w:pPr>
        <w:pStyle w:val="Titre"/>
        <w:rPr>
          <w:rFonts w:asciiTheme="minorHAnsi" w:hAnsiTheme="minorHAnsi" w:cstheme="minorHAnsi"/>
          <w:b/>
          <w:color w:val="31849B"/>
          <w:sz w:val="36"/>
        </w:rPr>
      </w:pPr>
      <w:r w:rsidRPr="008C585E">
        <w:rPr>
          <w:rFonts w:asciiTheme="minorHAnsi" w:hAnsiTheme="minorHAnsi" w:cstheme="minorHAnsi"/>
          <w:b/>
          <w:color w:val="31849B"/>
          <w:sz w:val="36"/>
        </w:rPr>
        <w:t xml:space="preserve">EUROPEAN </w:t>
      </w:r>
      <w:r w:rsidR="00254C42" w:rsidRPr="008C585E">
        <w:rPr>
          <w:rFonts w:asciiTheme="minorHAnsi" w:hAnsiTheme="minorHAnsi" w:cstheme="minorHAnsi"/>
          <w:b/>
          <w:color w:val="31849B"/>
          <w:sz w:val="36"/>
        </w:rPr>
        <w:t>SOLIDARITY CORPS</w:t>
      </w:r>
    </w:p>
    <w:p w14:paraId="6AB56EF5" w14:textId="77777777" w:rsidR="00AE7A38" w:rsidRPr="008C585E" w:rsidRDefault="00AE7A38" w:rsidP="00202A1B">
      <w:pPr>
        <w:pStyle w:val="Titre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- Application Form </w:t>
      </w:r>
      <w:r w:rsidR="00D161AF" w:rsidRPr="008C585E">
        <w:rPr>
          <w:rFonts w:asciiTheme="minorHAnsi" w:hAnsiTheme="minorHAnsi" w:cstheme="minorHAnsi"/>
          <w:color w:val="auto"/>
          <w:sz w:val="28"/>
          <w:szCs w:val="28"/>
          <w:lang w:val="en-US"/>
        </w:rPr>
        <w:t>-</w:t>
      </w:r>
    </w:p>
    <w:p w14:paraId="27205CA6" w14:textId="77777777" w:rsidR="00F22A88" w:rsidRPr="008C585E" w:rsidRDefault="00F22A88" w:rsidP="00336908">
      <w:pPr>
        <w:jc w:val="both"/>
        <w:rPr>
          <w:rFonts w:asciiTheme="minorHAnsi" w:hAnsiTheme="minorHAnsi" w:cstheme="minorHAnsi"/>
          <w:color w:val="9BBB59"/>
          <w:sz w:val="24"/>
          <w:szCs w:val="24"/>
          <w:lang w:val="en-GB"/>
        </w:rPr>
      </w:pPr>
    </w:p>
    <w:p w14:paraId="4CEBC256" w14:textId="503DDFA8" w:rsidR="00AE7A38" w:rsidRPr="008C585E" w:rsidRDefault="00745CA5" w:rsidP="008C585E">
      <w:pPr>
        <w:rPr>
          <w:rFonts w:asciiTheme="minorHAnsi" w:hAnsiTheme="minorHAnsi" w:cstheme="minorHAnsi"/>
          <w:color w:val="31849B"/>
          <w:sz w:val="24"/>
          <w:szCs w:val="24"/>
          <w:lang w:val="en-GB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 xml:space="preserve">CANDIDATE </w:t>
      </w:r>
      <w:r w:rsidR="00AE7A38" w:rsidRPr="008C585E">
        <w:rPr>
          <w:rFonts w:asciiTheme="minorHAnsi" w:hAnsiTheme="minorHAnsi" w:cstheme="minorHAnsi"/>
          <w:color w:val="31849B"/>
          <w:sz w:val="24"/>
          <w:szCs w:val="24"/>
          <w:lang w:val="en-GB"/>
        </w:rPr>
        <w:t>PERSONAL DATA</w:t>
      </w:r>
    </w:p>
    <w:p w14:paraId="0B8B319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Name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: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75FB1BBD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Surname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3D641B58" w14:textId="77777777" w:rsidR="00AE7A38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Sex</w:t>
      </w:r>
      <w:r w:rsidR="00FC0E55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4479D835" w14:textId="77777777" w:rsidR="00AE7A38" w:rsidRPr="008C585E" w:rsidRDefault="00AE7A38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Date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11684FE9" w14:textId="77777777" w:rsidR="00D161AF" w:rsidRPr="008C585E" w:rsidRDefault="00AE7A38">
      <w:pPr>
        <w:pStyle w:val="Titre1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Place of birth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</w:p>
    <w:p w14:paraId="69CE4B46" w14:textId="77777777" w:rsidR="00AE7A38" w:rsidRPr="008C585E" w:rsidRDefault="008F7951">
      <w:pPr>
        <w:pStyle w:val="Titre1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Address</w:t>
      </w:r>
      <w:r w:rsidR="00026D6E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:</w:t>
      </w:r>
      <w:r w:rsidR="00D161AF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  <w:r w:rsidR="00AE7A38"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ab/>
      </w:r>
    </w:p>
    <w:p w14:paraId="2A2AAE06" w14:textId="77777777" w:rsidR="00AE7A38" w:rsidRPr="008C585E" w:rsidRDefault="00AE7A38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Nationality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ab/>
      </w:r>
    </w:p>
    <w:p w14:paraId="4262DDBE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Phone number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65E19963" w14:textId="77777777" w:rsidR="00D161AF" w:rsidRPr="008C585E" w:rsidRDefault="00D161AF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Email address</w:t>
      </w:r>
      <w:r w:rsidR="00026D6E"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:</w:t>
      </w:r>
    </w:p>
    <w:p w14:paraId="1AC6633A" w14:textId="77777777" w:rsidR="00254C42" w:rsidRPr="008C585E" w:rsidRDefault="00254C42">
      <w:pPr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European solidarity corps number: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2CB1DAD5" w14:textId="6BB6AEEE" w:rsidR="008C585E" w:rsidRDefault="00D161AF" w:rsidP="008C585E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color w:val="auto"/>
          <w:sz w:val="22"/>
          <w:szCs w:val="22"/>
          <w:lang w:val="en-US"/>
        </w:rPr>
        <w:t>Skype</w:t>
      </w: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: </w:t>
      </w:r>
    </w:p>
    <w:p w14:paraId="5A61C46A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2"/>
          <w:szCs w:val="22"/>
          <w:lang w:val="en-US"/>
        </w:rPr>
      </w:pPr>
    </w:p>
    <w:p w14:paraId="5A9EB5F2" w14:textId="3C757B33" w:rsidR="00202A1B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DRIVING LICENSE </w:t>
      </w:r>
      <w:r w:rsidR="00184213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t xml:space="preserve">(Mandatory for the ESC in MFRs)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2A1B" w:rsidRPr="008C585E" w14:paraId="5792B2DA" w14:textId="77777777" w:rsidTr="00F61FBE">
        <w:tc>
          <w:tcPr>
            <w:tcW w:w="4889" w:type="dxa"/>
            <w:shd w:val="clear" w:color="auto" w:fill="auto"/>
          </w:tcPr>
          <w:p w14:paraId="15B6ECD8" w14:textId="77777777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Yes</w:t>
            </w:r>
          </w:p>
        </w:tc>
        <w:tc>
          <w:tcPr>
            <w:tcW w:w="4889" w:type="dxa"/>
            <w:shd w:val="clear" w:color="auto" w:fill="auto"/>
          </w:tcPr>
          <w:p w14:paraId="25A8CB79" w14:textId="77777777" w:rsidR="00202A1B" w:rsidRPr="008C585E" w:rsidRDefault="00202A1B" w:rsidP="00F61FBE">
            <w:pPr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lang w:val="en-US"/>
              </w:rPr>
              <w:t>No</w:t>
            </w:r>
          </w:p>
        </w:tc>
      </w:tr>
    </w:tbl>
    <w:p w14:paraId="25E9DA52" w14:textId="77777777" w:rsidR="008C585E" w:rsidRPr="008C585E" w:rsidRDefault="008C585E" w:rsidP="008C585E">
      <w:pPr>
        <w:jc w:val="both"/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</w:p>
    <w:p w14:paraId="56850C17" w14:textId="73B8FC55" w:rsidR="00202A1B" w:rsidRPr="008C585E" w:rsidRDefault="00202A1B" w:rsidP="008C585E">
      <w:pPr>
        <w:rPr>
          <w:rFonts w:asciiTheme="minorHAnsi" w:hAnsiTheme="minorHAnsi" w:cstheme="minorHAnsi"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color w:val="31849B"/>
          <w:sz w:val="24"/>
          <w:szCs w:val="24"/>
          <w:lang w:val="en-US"/>
        </w:rPr>
        <w:t>LANGUAGES LEVEL</w:t>
      </w:r>
    </w:p>
    <w:p w14:paraId="492DB622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A1-A2: elementary </w:t>
      </w:r>
    </w:p>
    <w:p w14:paraId="79B0FFC7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B1-B2: intermediate </w:t>
      </w:r>
    </w:p>
    <w:p w14:paraId="165175CC" w14:textId="77777777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C1: advanced </w:t>
      </w:r>
    </w:p>
    <w:p w14:paraId="5D661805" w14:textId="1AB54350" w:rsidR="00202A1B" w:rsidRPr="008C585E" w:rsidRDefault="00202A1B" w:rsidP="00202A1B">
      <w:pPr>
        <w:jc w:val="left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8C585E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C2: proficiency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202A1B" w:rsidRPr="008C585E" w14:paraId="1C9AE293" w14:textId="77777777" w:rsidTr="00F61FBE">
        <w:tc>
          <w:tcPr>
            <w:tcW w:w="4889" w:type="dxa"/>
            <w:shd w:val="clear" w:color="auto" w:fill="auto"/>
          </w:tcPr>
          <w:p w14:paraId="30B469C9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889" w:type="dxa"/>
            <w:shd w:val="clear" w:color="auto" w:fill="auto"/>
          </w:tcPr>
          <w:p w14:paraId="144B021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913157D" w14:textId="77777777" w:rsidTr="00F61FBE">
        <w:tc>
          <w:tcPr>
            <w:tcW w:w="4889" w:type="dxa"/>
            <w:shd w:val="clear" w:color="auto" w:fill="auto"/>
          </w:tcPr>
          <w:p w14:paraId="7CF2F52B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889" w:type="dxa"/>
            <w:shd w:val="clear" w:color="auto" w:fill="auto"/>
          </w:tcPr>
          <w:p w14:paraId="0FB475AD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17E53A30" w14:textId="77777777" w:rsidTr="00F61FBE">
        <w:tc>
          <w:tcPr>
            <w:tcW w:w="4889" w:type="dxa"/>
            <w:shd w:val="clear" w:color="auto" w:fill="auto"/>
          </w:tcPr>
          <w:p w14:paraId="0C2C1343" w14:textId="5A2B753F" w:rsidR="00202A1B" w:rsidRPr="008C585E" w:rsidRDefault="008C585E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  <w:t>Others:</w:t>
            </w:r>
          </w:p>
        </w:tc>
        <w:tc>
          <w:tcPr>
            <w:tcW w:w="4889" w:type="dxa"/>
            <w:shd w:val="clear" w:color="auto" w:fill="auto"/>
          </w:tcPr>
          <w:p w14:paraId="11EBA352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271520F3" w14:textId="77777777" w:rsidTr="00F61FBE">
        <w:tc>
          <w:tcPr>
            <w:tcW w:w="4889" w:type="dxa"/>
            <w:shd w:val="clear" w:color="auto" w:fill="auto"/>
          </w:tcPr>
          <w:p w14:paraId="4FF5FC28" w14:textId="1F633AD8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2AD777A1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  <w:tr w:rsidR="00202A1B" w:rsidRPr="008C585E" w14:paraId="0E67AF2B" w14:textId="77777777" w:rsidTr="00F61FBE">
        <w:tc>
          <w:tcPr>
            <w:tcW w:w="4889" w:type="dxa"/>
            <w:shd w:val="clear" w:color="auto" w:fill="auto"/>
          </w:tcPr>
          <w:p w14:paraId="709DCC5D" w14:textId="3CD52332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889" w:type="dxa"/>
            <w:shd w:val="clear" w:color="auto" w:fill="auto"/>
          </w:tcPr>
          <w:p w14:paraId="70B5ED90" w14:textId="77777777" w:rsidR="00202A1B" w:rsidRPr="008C585E" w:rsidRDefault="00202A1B" w:rsidP="00F61FBE">
            <w:pPr>
              <w:jc w:val="left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9A25585" w14:textId="77777777" w:rsidR="008C585E" w:rsidRDefault="008C585E" w:rsidP="008C585E">
      <w:pPr>
        <w:rPr>
          <w:rFonts w:ascii="Calibri" w:hAnsi="Calibri" w:cs="Calibri"/>
          <w:color w:val="auto"/>
          <w:sz w:val="24"/>
          <w:szCs w:val="24"/>
          <w:lang w:val="en-GB"/>
        </w:rPr>
      </w:pPr>
    </w:p>
    <w:p w14:paraId="642AA36D" w14:textId="36E42669" w:rsidR="008C585E" w:rsidRPr="008C585E" w:rsidRDefault="008C585E" w:rsidP="008C585E">
      <w:pPr>
        <w:rPr>
          <w:rFonts w:ascii="Calibri" w:hAnsi="Calibri" w:cs="Calibri"/>
          <w:b w:val="0"/>
          <w:color w:val="auto"/>
          <w:sz w:val="22"/>
          <w:szCs w:val="22"/>
          <w:lang w:val="en-GB"/>
        </w:rPr>
      </w:pPr>
      <w:r w:rsidRPr="008C585E">
        <w:rPr>
          <w:rFonts w:ascii="Calibri" w:hAnsi="Calibri" w:cs="Calibri"/>
          <w:color w:val="auto"/>
          <w:sz w:val="24"/>
          <w:szCs w:val="24"/>
          <w:lang w:val="en-GB"/>
        </w:rPr>
        <w:t>Please attach to this application</w:t>
      </w: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52CC6E3A" w14:textId="77777777" w:rsidR="008C585E" w:rsidRPr="008C585E" w:rsidRDefault="008C585E" w:rsidP="008C585E">
      <w:pPr>
        <w:jc w:val="both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7AD9AEA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a video answering the following questions:</w:t>
      </w:r>
    </w:p>
    <w:p w14:paraId="2A1CAF71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is the craziest thing you’ve ever done? </w:t>
      </w:r>
    </w:p>
    <w:p w14:paraId="298350E1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>Tell us one fun fact about your country!</w:t>
      </w:r>
    </w:p>
    <w:p w14:paraId="2DC27E83" w14:textId="77777777" w:rsidR="008C585E" w:rsidRPr="008C585E" w:rsidRDefault="008C585E" w:rsidP="008C585E">
      <w:pPr>
        <w:numPr>
          <w:ilvl w:val="0"/>
          <w:numId w:val="4"/>
        </w:numPr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What would you pack to bring with you to live here for a year? </w:t>
      </w:r>
    </w:p>
    <w:p w14:paraId="197C38F7" w14:textId="77777777" w:rsidR="008C585E" w:rsidRPr="008C585E" w:rsidRDefault="008C585E" w:rsidP="008C585E">
      <w:pPr>
        <w:ind w:left="2061"/>
        <w:jc w:val="left"/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</w:p>
    <w:p w14:paraId="4DA2193F" w14:textId="77777777" w:rsidR="008C585E" w:rsidRPr="008C585E" w:rsidRDefault="008C585E" w:rsidP="008C585E">
      <w:pPr>
        <w:numPr>
          <w:ilvl w:val="0"/>
          <w:numId w:val="3"/>
        </w:numPr>
        <w:ind w:left="1701"/>
        <w:jc w:val="left"/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- a CV </w:t>
      </w:r>
    </w:p>
    <w:p w14:paraId="5EAF6498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</w:p>
    <w:p w14:paraId="09B30BD7" w14:textId="77777777" w:rsidR="008C585E" w:rsidRPr="008C585E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US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US"/>
        </w:rPr>
        <w:t xml:space="preserve">Your application will be considered only if all documents are sent back to this email address: </w:t>
      </w:r>
    </w:p>
    <w:p w14:paraId="34D9EACF" w14:textId="77777777" w:rsidR="008C585E" w:rsidRPr="00F8286F" w:rsidRDefault="008C585E" w:rsidP="008C585E">
      <w:pPr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  <w:r w:rsidRPr="008C585E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  <w:hyperlink r:id="rId10" w:history="1">
        <w:r w:rsidRPr="00F8286F">
          <w:rPr>
            <w:rStyle w:val="Lienhypertexte"/>
            <w:rFonts w:ascii="Calibri" w:hAnsi="Calibri" w:cs="Calibri"/>
            <w:b w:val="0"/>
            <w:sz w:val="24"/>
            <w:szCs w:val="24"/>
            <w:lang w:val="en-GB"/>
          </w:rPr>
          <w:t>evs@europe-en-sarthe.eu</w:t>
        </w:r>
      </w:hyperlink>
      <w:r w:rsidRPr="00F8286F">
        <w:rPr>
          <w:rFonts w:ascii="Calibri" w:hAnsi="Calibri" w:cs="Calibri"/>
          <w:b w:val="0"/>
          <w:color w:val="auto"/>
          <w:sz w:val="24"/>
          <w:szCs w:val="24"/>
          <w:lang w:val="en-GB"/>
        </w:rPr>
        <w:t xml:space="preserve"> </w:t>
      </w:r>
    </w:p>
    <w:p w14:paraId="7126AE38" w14:textId="77777777" w:rsidR="008C585E" w:rsidRPr="008C585E" w:rsidRDefault="005141D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color w:val="31849B"/>
          <w:sz w:val="24"/>
          <w:szCs w:val="24"/>
        </w:rPr>
        <w:br w:type="page"/>
      </w:r>
      <w:r w:rsidR="008C585E" w:rsidRPr="008C585E"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  <w:lastRenderedPageBreak/>
        <w:t>For which project are you applying for?</w:t>
      </w:r>
    </w:p>
    <w:p w14:paraId="73F685CA" w14:textId="77777777" w:rsidR="008C585E" w:rsidRPr="008C585E" w:rsidRDefault="008C585E" w:rsidP="008C585E">
      <w:pPr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</w:pPr>
      <w:r w:rsidRPr="008C585E">
        <w:rPr>
          <w:rFonts w:asciiTheme="minorHAnsi" w:hAnsiTheme="minorHAnsi" w:cstheme="minorHAnsi"/>
          <w:b w:val="0"/>
          <w:i/>
          <w:iCs/>
          <w:color w:val="31849B"/>
          <w:sz w:val="24"/>
          <w:szCs w:val="24"/>
          <w:lang w:val="en-US"/>
        </w:rPr>
        <w:t xml:space="preserve">Please tick the one or several projects you want your application to be considered for. If applying for several projects, please rank your preferences. </w:t>
      </w:r>
    </w:p>
    <w:p w14:paraId="53778281" w14:textId="77777777" w:rsidR="008C585E" w:rsidRPr="008C585E" w:rsidRDefault="008C585E" w:rsidP="008C585E">
      <w:pPr>
        <w:rPr>
          <w:rFonts w:asciiTheme="minorHAnsi" w:hAnsiTheme="minorHAnsi" w:cstheme="minorHAnsi"/>
          <w:bCs/>
          <w:color w:val="31849B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0"/>
        <w:gridCol w:w="2578"/>
        <w:gridCol w:w="3210"/>
      </w:tblGrid>
      <w:tr w:rsidR="008C585E" w:rsidRPr="008C585E" w14:paraId="220E8B1C" w14:textId="77777777" w:rsidTr="00660E5A">
        <w:tc>
          <w:tcPr>
            <w:tcW w:w="3840" w:type="dxa"/>
          </w:tcPr>
          <w:p w14:paraId="00F6E8E3" w14:textId="039EE6C3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US"/>
              </w:rPr>
              <w:t xml:space="preserve">Project name </w:t>
            </w:r>
          </w:p>
        </w:tc>
        <w:tc>
          <w:tcPr>
            <w:tcW w:w="2578" w:type="dxa"/>
          </w:tcPr>
          <w:p w14:paraId="1B50EFD5" w14:textId="7CCB4845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Applying? </w:t>
            </w:r>
          </w:p>
        </w:tc>
        <w:tc>
          <w:tcPr>
            <w:tcW w:w="3210" w:type="dxa"/>
          </w:tcPr>
          <w:p w14:paraId="0B0D8E08" w14:textId="21BBC03A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</w:pPr>
            <w:r w:rsidRPr="008C585E"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en-US"/>
              </w:rPr>
              <w:t xml:space="preserve">Preference ranking </w:t>
            </w:r>
          </w:p>
        </w:tc>
      </w:tr>
      <w:tr w:rsidR="008C585E" w:rsidRPr="008C585E" w14:paraId="34E4EF56" w14:textId="77777777" w:rsidTr="00660E5A">
        <w:tc>
          <w:tcPr>
            <w:tcW w:w="3840" w:type="dxa"/>
          </w:tcPr>
          <w:p w14:paraId="7D11E159" w14:textId="11D4D371" w:rsidR="008C585E" w:rsidRPr="008C585E" w:rsidRDefault="00C95A69" w:rsidP="008C585E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1" w:history="1"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Coulans-sur-Gée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78" w:type="dxa"/>
          </w:tcPr>
          <w:p w14:paraId="31FF067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1FA91705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4B62986A" w14:textId="77777777" w:rsidTr="00660E5A">
        <w:tc>
          <w:tcPr>
            <w:tcW w:w="3840" w:type="dxa"/>
          </w:tcPr>
          <w:p w14:paraId="1ECCDA1C" w14:textId="49DB6092" w:rsidR="008C585E" w:rsidRPr="008C585E" w:rsidRDefault="00C95A69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</w:pPr>
            <w:hyperlink r:id="rId12" w:history="1"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  <w:lang w:val="fr-FR"/>
                </w:rPr>
                <w:t>ESC in MFR Fyé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78" w:type="dxa"/>
          </w:tcPr>
          <w:p w14:paraId="33D81B9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04A86620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  <w:tr w:rsidR="008C585E" w:rsidRPr="008C585E" w14:paraId="5CAD4112" w14:textId="77777777" w:rsidTr="00660E5A">
        <w:tc>
          <w:tcPr>
            <w:tcW w:w="3840" w:type="dxa"/>
          </w:tcPr>
          <w:p w14:paraId="27B210CD" w14:textId="242E62BC" w:rsidR="008C585E" w:rsidRPr="008C585E" w:rsidRDefault="00C95A69" w:rsidP="00AF5738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hyperlink r:id="rId13" w:history="1"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ESC in MFR La </w:t>
              </w:r>
              <w:proofErr w:type="spellStart"/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Ferté</w:t>
              </w:r>
              <w:proofErr w:type="spellEnd"/>
              <w:r w:rsidR="008C585E" w:rsidRPr="00A976A6">
                <w:rPr>
                  <w:rStyle w:val="Lienhypertexte"/>
                  <w:rFonts w:asciiTheme="minorHAnsi" w:hAnsiTheme="minorHAnsi" w:cstheme="minorHAnsi"/>
                  <w:b w:val="0"/>
                  <w:sz w:val="24"/>
                  <w:szCs w:val="24"/>
                </w:rPr>
                <w:t>-Bernard</w:t>
              </w:r>
            </w:hyperlink>
            <w:r w:rsidR="008C585E" w:rsidRPr="008C585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14:paraId="753B4084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  <w:tc>
          <w:tcPr>
            <w:tcW w:w="3210" w:type="dxa"/>
          </w:tcPr>
          <w:p w14:paraId="7D27030F" w14:textId="77777777" w:rsidR="008C585E" w:rsidRPr="008C585E" w:rsidRDefault="008C585E" w:rsidP="00AF5738">
            <w:pPr>
              <w:rPr>
                <w:rFonts w:asciiTheme="minorHAnsi" w:hAnsiTheme="minorHAnsi" w:cstheme="minorHAnsi"/>
                <w:b w:val="0"/>
                <w:color w:val="31849B"/>
                <w:sz w:val="24"/>
                <w:szCs w:val="24"/>
                <w:lang w:val="fr-FR"/>
              </w:rPr>
            </w:pPr>
          </w:p>
        </w:tc>
      </w:tr>
    </w:tbl>
    <w:p w14:paraId="73B48926" w14:textId="77777777" w:rsidR="008C585E" w:rsidRPr="002B3637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14:paraId="0FACBEF6" w14:textId="77777777" w:rsidR="008C585E" w:rsidRPr="002B3637" w:rsidRDefault="008C585E" w:rsidP="006F0C19">
      <w:pPr>
        <w:ind w:right="-143"/>
        <w:jc w:val="both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14:paraId="3AB7AFDB" w14:textId="6FFE73C8" w:rsidR="006F0C19" w:rsidRPr="002B3637" w:rsidRDefault="006F0C19" w:rsidP="006F0C19">
      <w:pPr>
        <w:ind w:right="-143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1/ 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 doing at the moment? What are your last activities (training, professional, volunteer?)</w:t>
      </w:r>
      <w:r w:rsidR="00E57E5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</w:p>
    <w:p w14:paraId="33E236FB" w14:textId="77777777" w:rsidR="00ED018E" w:rsidRPr="002B3637" w:rsidRDefault="00AB7455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br/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2/ What</w:t>
      </w:r>
      <w:r w:rsidR="0071147D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your degrees (themes, main subjects), skills, training...?</w:t>
      </w:r>
    </w:p>
    <w:p w14:paraId="08640D89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167E5CA" w14:textId="77777777" w:rsidR="00ED018E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3/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What are your hobbies?</w:t>
      </w:r>
    </w:p>
    <w:p w14:paraId="09E71F86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2B10072" w14:textId="77777777" w:rsidR="00C6172F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4/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How would you describe yourself (values, weaknesses, roles of friends, of school, job…)? Did you already have some international or intercultural experiences? (Travels, projects, contacts…)</w:t>
      </w:r>
    </w:p>
    <w:p w14:paraId="5B6ACD32" w14:textId="77777777" w:rsidR="00C6172F" w:rsidRPr="002B3637" w:rsidRDefault="00C6172F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51365413" w14:textId="77777777" w:rsidR="001E2361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5/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Describe your previous experiences as volunteer (</w:t>
      </w:r>
      <w:proofErr w:type="gramStart"/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describe also</w:t>
      </w:r>
      <w:proofErr w:type="gramEnd"/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the movements, the organizations and programmes you worked with), if any:</w:t>
      </w:r>
    </w:p>
    <w:p w14:paraId="2C44340C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0E257604" w14:textId="0D0A199E" w:rsidR="006F0C19" w:rsidRP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6/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Why would you like to take part in this European solidarity corps project (describe your expectations and what you think you may offer to the project)?</w:t>
      </w:r>
    </w:p>
    <w:p w14:paraId="74C1BB3D" w14:textId="77777777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738FBC3" w14:textId="13D326DD" w:rsidR="00ED018E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7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What previous experience do you have working with youth?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How would you talk about the European Union, your country, mobility, to youth here? </w:t>
      </w:r>
    </w:p>
    <w:p w14:paraId="47236FE1" w14:textId="3587E554"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424D8F04" w14:textId="758E731E" w:rsidR="00240E71" w:rsidRPr="002B3637" w:rsidRDefault="00336908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8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Are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there any other subjects you would like to raise awareness to the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kids and young people you’ll be working with? 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 </w:t>
      </w:r>
    </w:p>
    <w:p w14:paraId="701F3131" w14:textId="7074F67A" w:rsidR="001E2361" w:rsidRPr="002B3637" w:rsidRDefault="001E236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22087CD" w14:textId="12CDC368" w:rsidR="00240E71" w:rsidRPr="00660E5A" w:rsidRDefault="00336908" w:rsidP="00660E5A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9</w:t>
      </w:r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Imagine: you </w:t>
      </w:r>
      <w:proofErr w:type="gramStart"/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have to</w:t>
      </w:r>
      <w:proofErr w:type="gramEnd"/>
      <w:r w:rsidR="00240E71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lead a one-hour workshop with a group of 15 young pupils that are 15 years old.  What are you talking about? How will you organise your workshop? Which activities will you propose? </w:t>
      </w:r>
    </w:p>
    <w:p w14:paraId="2B9F82C9" w14:textId="77777777" w:rsidR="00240E71" w:rsidRPr="002B3637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142B94B3" w14:textId="1F73E012" w:rsidR="001E2361" w:rsidRDefault="00240E71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336908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0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Colleagues in your team, and kids or youth you’ll work with won’t speak English.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How do you feel about living in a French environment?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Are you ready to commit to learn French?  </w:t>
      </w:r>
    </w:p>
    <w:p w14:paraId="5AB0797D" w14:textId="77777777" w:rsidR="002B3637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191CD1E" w14:textId="169CCD3C" w:rsidR="002B3637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 w:rsidR="00336908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You’ll have everyday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around 2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hours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in total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spent in transportation to go the place of the </w:t>
      </w:r>
      <w:r w:rsidR="00184213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mission, and you’ll asked </w:t>
      </w:r>
      <w:r w:rsidR="002B3637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to drive a minivan, sometimes with students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. How do you feel about that? </w:t>
      </w:r>
    </w:p>
    <w:p w14:paraId="186C0A62" w14:textId="77777777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</w:p>
    <w:p w14:paraId="66F44734" w14:textId="217B13B1" w:rsidR="00ED018E" w:rsidRP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12/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The youth you will work with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are in a complicated situation toward learning and education. Are these issue</w:t>
      </w:r>
      <w:r w:rsidR="006F0C19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>s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  <w:t xml:space="preserve"> to you and if yes, how do you plan to tackle those issues? </w:t>
      </w:r>
    </w:p>
    <w:p w14:paraId="445C8E3A" w14:textId="77777777" w:rsidR="00ED018E" w:rsidRPr="002B3637" w:rsidRDefault="00ED018E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2DC915F9" w14:textId="6908EA90" w:rsidR="008B58E8" w:rsidRDefault="006F0C19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 w:rsid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3</w:t>
      </w:r>
      <w:r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/ </w:t>
      </w:r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What are your </w:t>
      </w:r>
      <w:proofErr w:type="gramStart"/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plans for the future</w:t>
      </w:r>
      <w:proofErr w:type="gramEnd"/>
      <w:r w:rsidR="00ED018E" w:rsidRPr="002B3637"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>?</w:t>
      </w:r>
    </w:p>
    <w:p w14:paraId="161B843C" w14:textId="38ACB72E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54FC4131" w14:textId="1F527AEA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14/ You’ll be living with 5 other volunteers in a shared house, how do you feel about that? </w:t>
      </w:r>
    </w:p>
    <w:p w14:paraId="135DB9DD" w14:textId="0DB015FA" w:rsidR="002B3637" w:rsidRDefault="002B3637" w:rsidP="006F0C19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 w:val="en-GB"/>
        </w:rPr>
      </w:pPr>
    </w:p>
    <w:p w14:paraId="0C12A6DA" w14:textId="0AC7BCB1" w:rsidR="006F0C19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Anything else you’d like to share with us? </w:t>
      </w:r>
    </w:p>
    <w:p w14:paraId="74A3C47F" w14:textId="77777777" w:rsidR="002B3637" w:rsidRPr="008C585E" w:rsidRDefault="002B3637" w:rsidP="002B3637">
      <w:pPr>
        <w:jc w:val="both"/>
        <w:rPr>
          <w:rFonts w:asciiTheme="minorHAnsi" w:hAnsiTheme="minorHAnsi" w:cstheme="minorHAnsi"/>
          <w:color w:val="auto"/>
          <w:sz w:val="24"/>
          <w:szCs w:val="24"/>
          <w:lang w:val="en-GB"/>
        </w:rPr>
      </w:pPr>
    </w:p>
    <w:sectPr w:rsidR="002B3637" w:rsidRPr="008C58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20" w:footer="1077" w:gutter="0"/>
      <w:pgBorders>
        <w:top w:val="single" w:sz="4" w:space="5" w:color="000000"/>
        <w:left w:val="single" w:sz="4" w:space="8" w:color="000000"/>
        <w:bottom w:val="single" w:sz="4" w:space="3" w:color="000000"/>
        <w:right w:val="single" w:sz="4" w:space="8" w:color="000000"/>
      </w:pgBorders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C037" w14:textId="77777777" w:rsidR="00C95A69" w:rsidRDefault="00C95A69">
      <w:r>
        <w:separator/>
      </w:r>
    </w:p>
  </w:endnote>
  <w:endnote w:type="continuationSeparator" w:id="0">
    <w:p w14:paraId="18DF7576" w14:textId="77777777" w:rsidR="00C95A69" w:rsidRDefault="00C9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CFA2" w14:textId="77777777" w:rsidR="00660E5A" w:rsidRDefault="00660E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38B2" w14:textId="77777777" w:rsidR="00660E5A" w:rsidRDefault="00660E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351E" w14:textId="77777777" w:rsidR="00660E5A" w:rsidRDefault="00660E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4323" w14:textId="77777777" w:rsidR="00C95A69" w:rsidRDefault="00C95A69">
      <w:r>
        <w:separator/>
      </w:r>
    </w:p>
  </w:footnote>
  <w:footnote w:type="continuationSeparator" w:id="0">
    <w:p w14:paraId="22CFE683" w14:textId="77777777" w:rsidR="00C95A69" w:rsidRDefault="00C9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5CC1" w14:textId="77777777" w:rsidR="00660E5A" w:rsidRDefault="00660E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17195" w14:textId="77777777" w:rsidR="00660E5A" w:rsidRDefault="00660E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78E3C" w14:textId="77777777" w:rsidR="00660E5A" w:rsidRDefault="00660E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3" w15:restartNumberingAfterBreak="0">
    <w:nsid w:val="7DF329FC"/>
    <w:multiLevelType w:val="hybridMultilevel"/>
    <w:tmpl w:val="C51EBEFA"/>
    <w:lvl w:ilvl="0" w:tplc="0CF090B4">
      <w:numFmt w:val="bullet"/>
      <w:lvlText w:val="-"/>
      <w:lvlJc w:val="left"/>
      <w:pPr>
        <w:ind w:left="2061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6D"/>
    <w:rsid w:val="00013B0D"/>
    <w:rsid w:val="00022FCD"/>
    <w:rsid w:val="00026D6E"/>
    <w:rsid w:val="0005290F"/>
    <w:rsid w:val="000B23D8"/>
    <w:rsid w:val="000C2BEE"/>
    <w:rsid w:val="000D6A0C"/>
    <w:rsid w:val="00103B3B"/>
    <w:rsid w:val="001405EE"/>
    <w:rsid w:val="00147C71"/>
    <w:rsid w:val="00164DAD"/>
    <w:rsid w:val="00176C42"/>
    <w:rsid w:val="00184213"/>
    <w:rsid w:val="00192224"/>
    <w:rsid w:val="001C2E65"/>
    <w:rsid w:val="001E2361"/>
    <w:rsid w:val="00202A1B"/>
    <w:rsid w:val="0021160C"/>
    <w:rsid w:val="00240E71"/>
    <w:rsid w:val="002419FE"/>
    <w:rsid w:val="00254C42"/>
    <w:rsid w:val="00286E39"/>
    <w:rsid w:val="002B3637"/>
    <w:rsid w:val="002D6EE8"/>
    <w:rsid w:val="00326028"/>
    <w:rsid w:val="003263F2"/>
    <w:rsid w:val="00336908"/>
    <w:rsid w:val="00387A28"/>
    <w:rsid w:val="003915D6"/>
    <w:rsid w:val="00394192"/>
    <w:rsid w:val="0043202A"/>
    <w:rsid w:val="00455B0A"/>
    <w:rsid w:val="00463C12"/>
    <w:rsid w:val="004E1E6D"/>
    <w:rsid w:val="004F1B87"/>
    <w:rsid w:val="004F7EFB"/>
    <w:rsid w:val="0050040D"/>
    <w:rsid w:val="005141DE"/>
    <w:rsid w:val="00530993"/>
    <w:rsid w:val="00534893"/>
    <w:rsid w:val="00597CFC"/>
    <w:rsid w:val="005D5FC4"/>
    <w:rsid w:val="005F7450"/>
    <w:rsid w:val="006041C5"/>
    <w:rsid w:val="00623C37"/>
    <w:rsid w:val="00631195"/>
    <w:rsid w:val="00660E5A"/>
    <w:rsid w:val="00694780"/>
    <w:rsid w:val="006B12F5"/>
    <w:rsid w:val="006B2F6F"/>
    <w:rsid w:val="006C5005"/>
    <w:rsid w:val="006D1E35"/>
    <w:rsid w:val="006F0C19"/>
    <w:rsid w:val="0071147D"/>
    <w:rsid w:val="00712F98"/>
    <w:rsid w:val="00745CA5"/>
    <w:rsid w:val="00756562"/>
    <w:rsid w:val="00765733"/>
    <w:rsid w:val="00773106"/>
    <w:rsid w:val="00780033"/>
    <w:rsid w:val="00785C72"/>
    <w:rsid w:val="007A3E2B"/>
    <w:rsid w:val="007C1C20"/>
    <w:rsid w:val="007C67AC"/>
    <w:rsid w:val="0083139A"/>
    <w:rsid w:val="008338E4"/>
    <w:rsid w:val="00835590"/>
    <w:rsid w:val="00843356"/>
    <w:rsid w:val="00865556"/>
    <w:rsid w:val="0087137D"/>
    <w:rsid w:val="008B58E8"/>
    <w:rsid w:val="008B5BD0"/>
    <w:rsid w:val="008B7D30"/>
    <w:rsid w:val="008C585E"/>
    <w:rsid w:val="008E72CF"/>
    <w:rsid w:val="008F1552"/>
    <w:rsid w:val="008F7951"/>
    <w:rsid w:val="0090329E"/>
    <w:rsid w:val="009036EE"/>
    <w:rsid w:val="009913C5"/>
    <w:rsid w:val="009972B4"/>
    <w:rsid w:val="009A03C2"/>
    <w:rsid w:val="009F5D04"/>
    <w:rsid w:val="00A314B4"/>
    <w:rsid w:val="00A50D75"/>
    <w:rsid w:val="00A87F70"/>
    <w:rsid w:val="00A9448C"/>
    <w:rsid w:val="00A976A6"/>
    <w:rsid w:val="00AB7455"/>
    <w:rsid w:val="00AD0806"/>
    <w:rsid w:val="00AE7A38"/>
    <w:rsid w:val="00B0725C"/>
    <w:rsid w:val="00B33022"/>
    <w:rsid w:val="00B33713"/>
    <w:rsid w:val="00B7104D"/>
    <w:rsid w:val="00B80E73"/>
    <w:rsid w:val="00BA343B"/>
    <w:rsid w:val="00BD1056"/>
    <w:rsid w:val="00C03B9A"/>
    <w:rsid w:val="00C05704"/>
    <w:rsid w:val="00C47CD1"/>
    <w:rsid w:val="00C6172F"/>
    <w:rsid w:val="00C62B7D"/>
    <w:rsid w:val="00C759A7"/>
    <w:rsid w:val="00C95A69"/>
    <w:rsid w:val="00CA422C"/>
    <w:rsid w:val="00D161AF"/>
    <w:rsid w:val="00D16A40"/>
    <w:rsid w:val="00D25F8D"/>
    <w:rsid w:val="00D73861"/>
    <w:rsid w:val="00D853BD"/>
    <w:rsid w:val="00DF0D77"/>
    <w:rsid w:val="00E57E5E"/>
    <w:rsid w:val="00E6552C"/>
    <w:rsid w:val="00E65840"/>
    <w:rsid w:val="00EA7940"/>
    <w:rsid w:val="00EC76D6"/>
    <w:rsid w:val="00ED018E"/>
    <w:rsid w:val="00F22A88"/>
    <w:rsid w:val="00F8286F"/>
    <w:rsid w:val="00FB0B57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48914"/>
  <w15:docId w15:val="{7FC5764E-EA0A-4384-9139-53B2A7C2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center"/>
    </w:pPr>
    <w:rPr>
      <w:rFonts w:ascii="Arial" w:hAnsi="Arial" w:cs="Arial"/>
      <w:b/>
      <w:color w:val="0000FF"/>
      <w:lang w:val="es-E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6804"/>
        <w:tab w:val="left" w:pos="7938"/>
      </w:tabs>
      <w:jc w:val="both"/>
      <w:outlineLvl w:val="0"/>
    </w:pPr>
    <w:rPr>
      <w:rFonts w:ascii="Century Gothic" w:hAnsi="Century Gothic" w:cs="Century Gothic"/>
      <w:b w:val="0"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 w:val="0"/>
      <w:sz w:val="1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 w:hint="default"/>
      <w:sz w:val="3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 New Roman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Fuentedeprrafopredeter1">
    <w:name w:val="Fuente de párrafo predeter.1"/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epginaCar">
    <w:name w:val="Pie de página Car"/>
    <w:rPr>
      <w:lang w:val="it-IT"/>
    </w:rPr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paragraph" w:customStyle="1" w:styleId="Encabezado1">
    <w:name w:val="Encabezado1"/>
    <w:basedOn w:val="Normal"/>
    <w:next w:val="Corpsdetexte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sdetexte">
    <w:name w:val="Body Text"/>
    <w:basedOn w:val="Normal"/>
    <w:rPr>
      <w:sz w:val="16"/>
    </w:rPr>
  </w:style>
  <w:style w:type="paragraph" w:styleId="Liste">
    <w:name w:val="List"/>
    <w:basedOn w:val="Corpsdetex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rPr>
      <w:rFonts w:ascii="Century Gothic" w:hAnsi="Century Gothic" w:cs="Century Gothic"/>
      <w:b w:val="0"/>
      <w:sz w:val="32"/>
    </w:rPr>
  </w:style>
  <w:style w:type="paragraph" w:styleId="Sous-titre">
    <w:name w:val="Subtitle"/>
    <w:basedOn w:val="Encabezado1"/>
    <w:next w:val="Corpsdetexte"/>
    <w:qFormat/>
    <w:rPr>
      <w:i/>
      <w:iCs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independiente21">
    <w:name w:val="Texto independiente 21"/>
    <w:basedOn w:val="Normal"/>
    <w:pPr>
      <w:tabs>
        <w:tab w:val="left" w:leader="hyphen" w:pos="4536"/>
        <w:tab w:val="left" w:leader="hyphen" w:pos="9214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819"/>
        <w:tab w:val="right" w:pos="9638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val="es-ES" w:eastAsia="hi-IN" w:bidi="hi-IN"/>
    </w:rPr>
  </w:style>
  <w:style w:type="paragraph" w:customStyle="1" w:styleId="Contenidodelmarco">
    <w:name w:val="Contenido del marco"/>
    <w:basedOn w:val="Corpsdetexte"/>
  </w:style>
  <w:style w:type="character" w:customStyle="1" w:styleId="apple-converted-space">
    <w:name w:val="apple-converted-space"/>
    <w:basedOn w:val="Policepardfaut"/>
    <w:rsid w:val="006B2F6F"/>
  </w:style>
  <w:style w:type="table" w:styleId="Grilledutableau">
    <w:name w:val="Table Grid"/>
    <w:basedOn w:val="TableauNormal"/>
    <w:uiPriority w:val="59"/>
    <w:rsid w:val="00A5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26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ope-en-sarthe.eu/wp-content/uploads/2021/04/ESC-INFOPACK-MFR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rope-en-sarthe.eu/wp-content/uploads/2021/04/ESC-INFOPACK-MFR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-en-sarthe.eu/wp-content/uploads/2021/04/ESC-INFOPACK-MF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vs@europe-en-sarthe.e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9A10-1B5D-469D-BB91-4F1D20A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EUROPEAN VOLUNTARY SERVICE</vt:lpstr>
      <vt:lpstr>EUROPEAN VOLUNTARY SERVICE</vt:lpstr>
    </vt:vector>
  </TitlesOfParts>
  <Company>Hewlett-Packard Company</Company>
  <LinksUpToDate>false</LinksUpToDate>
  <CharactersWithSpaces>3335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mailto:contact@europe-en-sarthe.eu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VOLUNTARY SERVICE</dc:title>
  <dc:creator>Cooperativa Tempolibero</dc:creator>
  <cp:lastModifiedBy>Eline Bouffigny</cp:lastModifiedBy>
  <cp:revision>8</cp:revision>
  <cp:lastPrinted>2017-08-28T15:26:00Z</cp:lastPrinted>
  <dcterms:created xsi:type="dcterms:W3CDTF">2021-02-26T09:39:00Z</dcterms:created>
  <dcterms:modified xsi:type="dcterms:W3CDTF">2021-07-19T13:02:00Z</dcterms:modified>
</cp:coreProperties>
</file>